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49" w:rsidRDefault="00175249" w:rsidP="001752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занятия:</w:t>
      </w:r>
      <w:r w:rsidRPr="001752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«Космос»</w:t>
      </w:r>
    </w:p>
    <w:p w:rsidR="00152F26" w:rsidRDefault="00152F26" w:rsidP="00152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F26" w:rsidRDefault="00152F26" w:rsidP="00152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F26" w:rsidRDefault="00152F26" w:rsidP="00152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всестороннее интеллектуальное и эстетическое развитие детей в процессе овладения элементарными приемами техники конструирования из бумаги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ракетаплана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расширение знаний учащихся об истории космос. </w:t>
      </w:r>
    </w:p>
    <w:p w:rsidR="00152F26" w:rsidRDefault="00152F26" w:rsidP="00152F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52F26" w:rsidRDefault="00152F26" w:rsidP="0015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Обучающая:</w:t>
      </w:r>
    </w:p>
    <w:p w:rsidR="00152F26" w:rsidRDefault="00152F26" w:rsidP="00152F2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 учащихся навыков выполнения в технике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«Конструирование»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F26" w:rsidRDefault="00152F26" w:rsidP="00152F2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умения следовать устным инструкциям;</w:t>
      </w:r>
    </w:p>
    <w:p w:rsidR="00152F26" w:rsidRDefault="00152F26" w:rsidP="00152F2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бучать учащихся приемам разметки, планированию своей работы;</w:t>
      </w:r>
    </w:p>
    <w:p w:rsidR="00152F26" w:rsidRDefault="00152F26" w:rsidP="00152F2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историей космонавтике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F26" w:rsidRDefault="00152F26" w:rsidP="00152F26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Развивающая: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52F26" w:rsidRDefault="00152F26" w:rsidP="00152F2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Pr="0022475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4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популяризацию научно-технического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F26" w:rsidRDefault="00152F26" w:rsidP="00152F2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способности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фантазию, </w:t>
      </w:r>
      <w:r>
        <w:rPr>
          <w:rFonts w:ascii="Times New Roman" w:hAnsi="Times New Roman" w:cs="Times New Roman"/>
          <w:sz w:val="28"/>
          <w:szCs w:val="28"/>
        </w:rPr>
        <w:t>создавать конструкции по образцу;</w:t>
      </w:r>
    </w:p>
    <w:p w:rsidR="00152F26" w:rsidRDefault="00152F26" w:rsidP="00152F26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учащихся навыки и умения работы с бумагой, глазомер, мелкую моторику рук, мышление, память. </w:t>
      </w:r>
    </w:p>
    <w:p w:rsidR="00152F26" w:rsidRDefault="00152F26" w:rsidP="00152F26">
      <w:pPr>
        <w:widowControl w:val="0"/>
        <w:tabs>
          <w:tab w:val="left" w:pos="7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Воспитательная: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52F26" w:rsidRDefault="00152F26" w:rsidP="00152F26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аккуратность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усидчивость, трудолюбие, умение слушать;</w:t>
      </w:r>
    </w:p>
    <w:p w:rsidR="00152F26" w:rsidRDefault="00152F26" w:rsidP="00152F26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в детях любовь к Родине;</w:t>
      </w:r>
    </w:p>
    <w:p w:rsidR="00152F26" w:rsidRDefault="00152F26" w:rsidP="00152F26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аккуратности, умению бережно и экономно использовать материал,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содержать в порядке рабочее место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152F26" w:rsidRDefault="00152F26" w:rsidP="00152F26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коммуникативные способности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активность, </w:t>
      </w:r>
      <w:r>
        <w:rPr>
          <w:rFonts w:ascii="Times New Roman" w:hAnsi="Times New Roman" w:cs="Times New Roman"/>
          <w:sz w:val="28"/>
          <w:szCs w:val="28"/>
        </w:rPr>
        <w:t>уверенность и инициативность в поиске и реализации своих идей.</w:t>
      </w:r>
    </w:p>
    <w:p w:rsidR="00152F26" w:rsidRDefault="00152F26" w:rsidP="00152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Знать:</w:t>
      </w:r>
    </w:p>
    <w:p w:rsidR="00152F26" w:rsidRDefault="00152F26" w:rsidP="00152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технологию изготовления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ракетоплана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2F26" w:rsidRDefault="00152F26" w:rsidP="00152F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правила работы с инструментами.</w:t>
      </w:r>
    </w:p>
    <w:p w:rsidR="00152F26" w:rsidRDefault="00152F26" w:rsidP="00152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Уметь:</w:t>
      </w:r>
    </w:p>
    <w:p w:rsidR="00152F26" w:rsidRDefault="00152F26" w:rsidP="00152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уметь обводить точно шаблоны,   пользоваться экономно бумагой;</w:t>
      </w:r>
    </w:p>
    <w:p w:rsidR="00152F26" w:rsidRDefault="00152F26" w:rsidP="00152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вырезать аккуратно детали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F26" w:rsidRDefault="00152F26" w:rsidP="00152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склеить детали согласно схеме.</w:t>
      </w:r>
    </w:p>
    <w:p w:rsidR="00152F26" w:rsidRDefault="00152F26" w:rsidP="00152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учебного занятия: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новых знаний и умений, творческое применение их на практике.</w:t>
      </w:r>
    </w:p>
    <w:p w:rsidR="00152F26" w:rsidRDefault="00152F26" w:rsidP="00152F26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2F26" w:rsidRDefault="00152F26" w:rsidP="00152F26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индивидуальная работа, </w:t>
      </w:r>
    </w:p>
    <w:p w:rsidR="00152F26" w:rsidRDefault="00152F26" w:rsidP="00152F26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практическая работа, </w:t>
      </w:r>
    </w:p>
    <w:p w:rsidR="00152F26" w:rsidRDefault="00152F26" w:rsidP="00152F26">
      <w:pPr>
        <w:pStyle w:val="a8"/>
        <w:shd w:val="clear" w:color="auto" w:fill="FFFFFF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презентация своих работ (мини-выставка).</w:t>
      </w:r>
    </w:p>
    <w:p w:rsidR="00152F26" w:rsidRDefault="00152F26" w:rsidP="00152F26">
      <w:pPr>
        <w:pStyle w:val="a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Основные знания и умения:</w:t>
      </w:r>
      <w:r>
        <w:rPr>
          <w:sz w:val="28"/>
          <w:szCs w:val="28"/>
        </w:rPr>
        <w:t xml:space="preserve"> навыки самообслуживания: подготовка рабочего места, необходимых материалов и оборудования.</w:t>
      </w:r>
    </w:p>
    <w:p w:rsidR="00152F26" w:rsidRDefault="00152F26" w:rsidP="00152F26">
      <w:pPr>
        <w:pStyle w:val="a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Навыки соблюдения техники безопасности.</w:t>
      </w:r>
    </w:p>
    <w:p w:rsidR="00152F26" w:rsidRDefault="00152F26" w:rsidP="0015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F26" w:rsidRDefault="00152F26" w:rsidP="00152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интерактивный, </w:t>
      </w:r>
    </w:p>
    <w:p w:rsidR="00152F26" w:rsidRDefault="00152F26" w:rsidP="0015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-словесный,</w:t>
      </w:r>
    </w:p>
    <w:p w:rsidR="00152F26" w:rsidRDefault="00152F26" w:rsidP="00152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практический,</w:t>
      </w:r>
    </w:p>
    <w:p w:rsidR="00152F26" w:rsidRDefault="00152F26" w:rsidP="0015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частично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исследовательский,</w:t>
      </w:r>
    </w:p>
    <w:p w:rsidR="00152F26" w:rsidRDefault="00152F26" w:rsidP="00152F2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наглядный метод. </w:t>
      </w:r>
    </w:p>
    <w:p w:rsidR="00152F26" w:rsidRDefault="00152F26" w:rsidP="00152F26">
      <w:pPr>
        <w:pStyle w:val="a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обучения: </w:t>
      </w:r>
    </w:p>
    <w:p w:rsidR="00152F26" w:rsidRDefault="00152F26" w:rsidP="00152F26">
      <w:pPr>
        <w:pStyle w:val="a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наглядность, </w:t>
      </w:r>
    </w:p>
    <w:p w:rsidR="00152F26" w:rsidRDefault="00152F26" w:rsidP="00152F26">
      <w:pPr>
        <w:pStyle w:val="a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последовательность, </w:t>
      </w:r>
    </w:p>
    <w:p w:rsidR="00152F26" w:rsidRDefault="00152F26" w:rsidP="00152F26">
      <w:pPr>
        <w:pStyle w:val="a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доступность, </w:t>
      </w:r>
    </w:p>
    <w:p w:rsidR="00152F26" w:rsidRDefault="00152F26" w:rsidP="00152F26">
      <w:pPr>
        <w:pStyle w:val="a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соответствие возрастным особенностям учащихся.</w:t>
      </w:r>
    </w:p>
    <w:p w:rsidR="00152F26" w:rsidRDefault="00152F26" w:rsidP="00152F26">
      <w:pPr>
        <w:pStyle w:val="a0"/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</w:p>
    <w:p w:rsidR="00152F26" w:rsidRDefault="00152F26" w:rsidP="00152F26">
      <w:pPr>
        <w:pStyle w:val="a0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Информационно-коммуникативные средства:</w:t>
      </w:r>
      <w:r>
        <w:rPr>
          <w:sz w:val="28"/>
          <w:szCs w:val="28"/>
        </w:rPr>
        <w:t xml:space="preserve"> мультимедийный проектор, компьютер, экран, мультимедийная презентация.</w:t>
      </w:r>
    </w:p>
    <w:p w:rsidR="00152F26" w:rsidRDefault="00152F26" w:rsidP="00152F26">
      <w:pPr>
        <w:spacing w:line="240" w:lineRule="auto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потребуется плотная бумага белого цвета, клей, ножницы, шаблон (прилагается), технологические карты. </w:t>
      </w:r>
    </w:p>
    <w:p w:rsidR="00152F26" w:rsidRDefault="00152F26" w:rsidP="00152F26">
      <w:pPr>
        <w:pStyle w:val="a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образцы </w:t>
      </w:r>
      <w:proofErr w:type="spellStart"/>
      <w:r>
        <w:rPr>
          <w:sz w:val="28"/>
          <w:szCs w:val="28"/>
        </w:rPr>
        <w:t>ракетоплана</w:t>
      </w:r>
      <w:proofErr w:type="spellEnd"/>
      <w:r>
        <w:rPr>
          <w:sz w:val="28"/>
          <w:szCs w:val="28"/>
        </w:rPr>
        <w:t>,  шаблоны, клей карандаш, ножницы, технологические карты, карточки-задания.</w:t>
      </w:r>
    </w:p>
    <w:p w:rsidR="00152F26" w:rsidRDefault="00152F26" w:rsidP="00152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Справочная информация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космосе.</w:t>
      </w:r>
    </w:p>
    <w:p w:rsidR="00152F26" w:rsidRDefault="00152F26" w:rsidP="00152F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6" w:rsidRDefault="00152F26" w:rsidP="00152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152F26" w:rsidRDefault="00152F26" w:rsidP="00152F2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58"/>
        <w:gridCol w:w="4400"/>
        <w:gridCol w:w="2530"/>
        <w:gridCol w:w="2140"/>
      </w:tblGrid>
      <w:tr w:rsidR="00152F26" w:rsidTr="00843DD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этапы занятия</w:t>
            </w:r>
          </w:p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</w:t>
            </w:r>
          </w:p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затраченное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этап занятия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время занятия (мин.)</w:t>
            </w:r>
          </w:p>
        </w:tc>
      </w:tr>
      <w:tr w:rsidR="00152F26" w:rsidTr="00843DD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152F26">
            <w:pPr>
              <w:numPr>
                <w:ilvl w:val="0"/>
                <w:numId w:val="6"/>
              </w:numPr>
              <w:tabs>
                <w:tab w:val="left" w:pos="9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F26" w:rsidTr="00843DD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152F26">
            <w:pPr>
              <w:numPr>
                <w:ilvl w:val="0"/>
                <w:numId w:val="6"/>
              </w:numPr>
              <w:tabs>
                <w:tab w:val="left" w:pos="9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занятия.</w:t>
            </w:r>
          </w:p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52F26" w:rsidTr="00843DD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152F26">
            <w:pPr>
              <w:numPr>
                <w:ilvl w:val="0"/>
                <w:numId w:val="6"/>
              </w:numPr>
              <w:tabs>
                <w:tab w:val="left" w:pos="9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2F26" w:rsidTr="00843DD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152F26">
            <w:pPr>
              <w:numPr>
                <w:ilvl w:val="0"/>
                <w:numId w:val="6"/>
              </w:numPr>
              <w:tabs>
                <w:tab w:val="left" w:pos="9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 занятия</w:t>
            </w:r>
          </w:p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52F26" w:rsidTr="00843DD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152F26">
            <w:pPr>
              <w:numPr>
                <w:ilvl w:val="0"/>
                <w:numId w:val="6"/>
              </w:numPr>
              <w:tabs>
                <w:tab w:val="left" w:pos="9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52F26" w:rsidTr="00843DD3">
        <w:trPr>
          <w:trHeight w:val="4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152F26">
            <w:pPr>
              <w:numPr>
                <w:ilvl w:val="0"/>
                <w:numId w:val="6"/>
              </w:numPr>
              <w:tabs>
                <w:tab w:val="left" w:pos="9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26" w:rsidRDefault="00152F26" w:rsidP="00843DD3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152F26" w:rsidRDefault="00152F26" w:rsidP="00152F26">
      <w:pPr>
        <w:pStyle w:val="a0"/>
        <w:rPr>
          <w:b/>
          <w:sz w:val="28"/>
          <w:szCs w:val="28"/>
          <w:u w:val="single"/>
        </w:rPr>
      </w:pPr>
    </w:p>
    <w:p w:rsidR="00152F26" w:rsidRDefault="00152F26" w:rsidP="00152F26">
      <w:pPr>
        <w:pStyle w:val="a0"/>
        <w:rPr>
          <w:b/>
          <w:sz w:val="28"/>
          <w:szCs w:val="28"/>
          <w:u w:val="single"/>
        </w:rPr>
      </w:pPr>
    </w:p>
    <w:p w:rsidR="00152F26" w:rsidRPr="00955F16" w:rsidRDefault="00152F26" w:rsidP="00152F26">
      <w:pPr>
        <w:pStyle w:val="a0"/>
        <w:jc w:val="center"/>
        <w:rPr>
          <w:b/>
          <w:sz w:val="28"/>
          <w:szCs w:val="28"/>
          <w:u w:val="single"/>
        </w:rPr>
      </w:pPr>
    </w:p>
    <w:p w:rsidR="00152F26" w:rsidRDefault="00152F26" w:rsidP="00152F26">
      <w:pPr>
        <w:pStyle w:val="a0"/>
        <w:spacing w:before="4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Презентация к</w:t>
      </w:r>
      <w:bookmarkStart w:id="0" w:name="_GoBack"/>
      <w:bookmarkEnd w:id="0"/>
      <w:r>
        <w:rPr>
          <w:b/>
          <w:sz w:val="28"/>
          <w:szCs w:val="28"/>
          <w:u w:val="single"/>
        </w:rPr>
        <w:t>осмос это интересно</w:t>
      </w:r>
    </w:p>
    <w:p w:rsidR="00152F26" w:rsidRPr="00955F16" w:rsidRDefault="00152F26" w:rsidP="00152F26">
      <w:pPr>
        <w:pStyle w:val="a0"/>
        <w:spacing w:before="4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(приложение№1)</w:t>
      </w:r>
    </w:p>
    <w:p w:rsidR="00152F26" w:rsidRPr="00936C88" w:rsidRDefault="00152F26" w:rsidP="00152F26">
      <w:pPr>
        <w:shd w:val="clear" w:color="auto" w:fill="FFFFFF"/>
        <w:spacing w:before="400"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36C88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I. Орг.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36C8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момент.</w:t>
      </w:r>
    </w:p>
    <w:p w:rsidR="00152F26" w:rsidRPr="00152F26" w:rsidRDefault="00152F26" w:rsidP="00152F26">
      <w:pPr>
        <w:shd w:val="clear" w:color="auto" w:fill="FFFFFF"/>
        <w:spacing w:before="400"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i/>
          <w:iCs/>
          <w:sz w:val="28"/>
          <w:szCs w:val="28"/>
        </w:rPr>
        <w:t>Педагог. </w:t>
      </w:r>
      <w:r w:rsidRPr="00152F26">
        <w:rPr>
          <w:rFonts w:ascii="Times New Roman" w:hAnsi="Times New Roman" w:cs="Times New Roman"/>
          <w:sz w:val="28"/>
          <w:szCs w:val="28"/>
        </w:rPr>
        <w:t>Добрый день, дорогие ребята, уважаемые гости. Сегодня наше мероприятие посвящено великому событию, которое наша страна отмечает в апреле. А именно, вы догадаетесь, когда просмотрите видеоролик. Внимание на экран.</w:t>
      </w:r>
    </w:p>
    <w:p w:rsidR="00152F26" w:rsidRPr="00152F26" w:rsidRDefault="00152F26" w:rsidP="00152F26">
      <w:pPr>
        <w:shd w:val="clear" w:color="auto" w:fill="FFFFFF"/>
        <w:spacing w:before="400"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152F26">
        <w:rPr>
          <w:rFonts w:ascii="Times New Roman" w:hAnsi="Times New Roman" w:cs="Times New Roman"/>
          <w:i/>
          <w:iCs/>
          <w:sz w:val="28"/>
          <w:szCs w:val="28"/>
        </w:rPr>
        <w:t>СЛАЙД 2</w:t>
      </w:r>
    </w:p>
    <w:p w:rsidR="00152F26" w:rsidRPr="00152F26" w:rsidRDefault="00152F26" w:rsidP="00152F26">
      <w:pPr>
        <w:shd w:val="clear" w:color="auto" w:fill="FFFFFF"/>
        <w:spacing w:before="400"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i/>
          <w:iCs/>
          <w:sz w:val="28"/>
          <w:szCs w:val="28"/>
        </w:rPr>
        <w:t>(Звучит видеозапись «Я земля, я своих провожаю питомцев…»)</w:t>
      </w:r>
    </w:p>
    <w:p w:rsidR="00152F26" w:rsidRPr="00152F26" w:rsidRDefault="00152F26" w:rsidP="00152F26">
      <w:pPr>
        <w:shd w:val="clear" w:color="auto" w:fill="FFFFFF"/>
        <w:spacing w:before="400"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sz w:val="28"/>
          <w:szCs w:val="28"/>
        </w:rPr>
        <w:t>Догадались, о каком событии идёт речь? (День Космонавтики). </w:t>
      </w:r>
    </w:p>
    <w:p w:rsidR="00152F26" w:rsidRPr="00152F26" w:rsidRDefault="00152F26" w:rsidP="00152F26">
      <w:pPr>
        <w:shd w:val="clear" w:color="auto" w:fill="FFFFFF"/>
        <w:spacing w:before="400"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i/>
          <w:iCs/>
          <w:sz w:val="28"/>
          <w:szCs w:val="28"/>
        </w:rPr>
        <w:t>СЛАЙД 3</w:t>
      </w:r>
    </w:p>
    <w:p w:rsidR="00152F26" w:rsidRPr="00152F26" w:rsidRDefault="00152F26" w:rsidP="00152F26">
      <w:pPr>
        <w:shd w:val="clear" w:color="auto" w:fill="FFFFFF"/>
        <w:spacing w:before="400" w:after="24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sz w:val="28"/>
          <w:szCs w:val="28"/>
        </w:rPr>
        <w:t>Верно, 12 апреля наша страна отмечает праздник День Космонавтики</w:t>
      </w:r>
      <w:proofErr w:type="gramStart"/>
      <w:r w:rsidRPr="00152F26">
        <w:rPr>
          <w:rFonts w:ascii="Times New Roman" w:hAnsi="Times New Roman" w:cs="Times New Roman"/>
          <w:sz w:val="28"/>
          <w:szCs w:val="28"/>
        </w:rPr>
        <w:t>..</w:t>
      </w:r>
      <w:bookmarkStart w:id="1" w:name="more-75"/>
      <w:bookmarkEnd w:id="1"/>
      <w:proofErr w:type="gramEnd"/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F26">
        <w:rPr>
          <w:rFonts w:ascii="Times New Roman" w:hAnsi="Times New Roman" w:cs="Times New Roman"/>
          <w:i/>
          <w:sz w:val="28"/>
          <w:szCs w:val="28"/>
        </w:rPr>
        <w:t>Проверка готовности учащихся к мероприятию</w:t>
      </w: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b/>
          <w:sz w:val="28"/>
          <w:szCs w:val="28"/>
          <w:u w:val="single"/>
        </w:rPr>
        <w:t>2.Повторение</w:t>
      </w: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sz w:val="28"/>
          <w:szCs w:val="28"/>
        </w:rPr>
        <w:t>П е д а г о г</w:t>
      </w:r>
      <w:proofErr w:type="gramStart"/>
      <w:r w:rsidRPr="00152F2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152F26">
        <w:rPr>
          <w:rFonts w:ascii="Times New Roman" w:hAnsi="Times New Roman" w:cs="Times New Roman"/>
          <w:sz w:val="28"/>
          <w:szCs w:val="28"/>
        </w:rPr>
        <w:t xml:space="preserve"> чтобы вспомнить, как называется наше мероприятие, выполните задание «Собери в одно целое».</w:t>
      </w:r>
    </w:p>
    <w:p w:rsidR="00152F26" w:rsidRPr="00152F26" w:rsidRDefault="00152F26" w:rsidP="00152F26">
      <w:pPr>
        <w:shd w:val="clear" w:color="auto" w:fill="FFFFFF"/>
        <w:spacing w:before="400"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 w:rsidRPr="00152F26">
        <w:rPr>
          <w:rFonts w:ascii="Times New Roman" w:hAnsi="Times New Roman" w:cs="Times New Roman"/>
          <w:sz w:val="28"/>
          <w:szCs w:val="28"/>
        </w:rPr>
        <w:t>: необходимо из набора слогов сложить название «ПОЛЁТ В КОСМОС»</w:t>
      </w:r>
    </w:p>
    <w:p w:rsidR="00152F26" w:rsidRPr="00152F26" w:rsidRDefault="00152F26" w:rsidP="00152F26">
      <w:pPr>
        <w:shd w:val="clear" w:color="auto" w:fill="FFFFFF"/>
        <w:spacing w:before="400"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b/>
          <w:bCs/>
          <w:sz w:val="28"/>
          <w:szCs w:val="28"/>
        </w:rPr>
        <w:t>II. Основная часть</w:t>
      </w:r>
      <w:r w:rsidRPr="00152F26">
        <w:rPr>
          <w:rFonts w:ascii="Times New Roman" w:hAnsi="Times New Roman" w:cs="Times New Roman"/>
          <w:sz w:val="28"/>
          <w:szCs w:val="28"/>
        </w:rPr>
        <w:t>.</w:t>
      </w:r>
    </w:p>
    <w:p w:rsidR="00152F26" w:rsidRPr="00152F26" w:rsidRDefault="00152F26" w:rsidP="00152F26">
      <w:pPr>
        <w:shd w:val="clear" w:color="auto" w:fill="FFFFFF"/>
        <w:spacing w:before="400"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i/>
          <w:iCs/>
          <w:sz w:val="28"/>
          <w:szCs w:val="28"/>
        </w:rPr>
        <w:t>Педагог. </w:t>
      </w:r>
      <w:r>
        <w:rPr>
          <w:rFonts w:ascii="Times New Roman" w:hAnsi="Times New Roman" w:cs="Times New Roman"/>
          <w:sz w:val="28"/>
          <w:szCs w:val="28"/>
        </w:rPr>
        <w:t xml:space="preserve">Правильно, сегодня наше занятие </w:t>
      </w:r>
      <w:r w:rsidRPr="00152F26">
        <w:rPr>
          <w:rFonts w:ascii="Times New Roman" w:hAnsi="Times New Roman" w:cs="Times New Roman"/>
          <w:sz w:val="28"/>
          <w:szCs w:val="28"/>
        </w:rPr>
        <w:t>называется «Полёт в Космос». У нас 2 команды:</w:t>
      </w:r>
    </w:p>
    <w:p w:rsidR="00152F26" w:rsidRPr="00152F26" w:rsidRDefault="00152F26" w:rsidP="00152F26">
      <w:pPr>
        <w:shd w:val="clear" w:color="auto" w:fill="FFFFFF"/>
        <w:spacing w:before="400" w:after="24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sz w:val="28"/>
          <w:szCs w:val="28"/>
        </w:rPr>
        <w:t>1 команда – «Кометы»</w:t>
      </w:r>
    </w:p>
    <w:p w:rsidR="00152F26" w:rsidRPr="00152F26" w:rsidRDefault="00152F26" w:rsidP="00152F26">
      <w:pPr>
        <w:shd w:val="clear" w:color="auto" w:fill="FFFFFF"/>
        <w:spacing w:before="400" w:after="24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sz w:val="28"/>
          <w:szCs w:val="28"/>
        </w:rPr>
        <w:t>2 команда – «Ракеты»</w:t>
      </w:r>
    </w:p>
    <w:p w:rsidR="00152F26" w:rsidRPr="00152F26" w:rsidRDefault="00152F26" w:rsidP="00152F26">
      <w:pPr>
        <w:shd w:val="clear" w:color="auto" w:fill="FFFFFF"/>
        <w:spacing w:before="400" w:after="24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sz w:val="28"/>
          <w:szCs w:val="28"/>
        </w:rPr>
        <w:t xml:space="preserve">Во время изготовления </w:t>
      </w:r>
      <w:proofErr w:type="spellStart"/>
      <w:r w:rsidRPr="00152F26">
        <w:rPr>
          <w:rFonts w:ascii="Times New Roman" w:hAnsi="Times New Roman" w:cs="Times New Roman"/>
          <w:sz w:val="28"/>
          <w:szCs w:val="28"/>
        </w:rPr>
        <w:t>ракетоплана</w:t>
      </w:r>
      <w:proofErr w:type="spellEnd"/>
      <w:r w:rsidRPr="00152F26">
        <w:rPr>
          <w:rFonts w:ascii="Times New Roman" w:hAnsi="Times New Roman" w:cs="Times New Roman"/>
          <w:sz w:val="28"/>
          <w:szCs w:val="28"/>
        </w:rPr>
        <w:t xml:space="preserve">  команды будут зарабатывать жетоны, а в конце мы подведём итоги.</w:t>
      </w:r>
    </w:p>
    <w:p w:rsidR="00152F26" w:rsidRPr="00152F26" w:rsidRDefault="00152F26" w:rsidP="00152F26">
      <w:pPr>
        <w:shd w:val="clear" w:color="auto" w:fill="FFFFFF"/>
        <w:spacing w:before="400"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i/>
          <w:iCs/>
          <w:sz w:val="28"/>
          <w:szCs w:val="28"/>
        </w:rPr>
        <w:t>Информационный блок.</w:t>
      </w:r>
    </w:p>
    <w:p w:rsidR="00152F26" w:rsidRPr="00152F26" w:rsidRDefault="00152F26" w:rsidP="00152F26">
      <w:pPr>
        <w:shd w:val="clear" w:color="auto" w:fill="FFFFFF"/>
        <w:spacing w:before="400" w:after="24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sz w:val="28"/>
          <w:szCs w:val="28"/>
        </w:rPr>
        <w:lastRenderedPageBreak/>
        <w:t>Мечта о Космосе – одна из самых первых, которая родилась у человека. Наша Родина первая открыла дорогу к звёздам.</w:t>
      </w:r>
    </w:p>
    <w:p w:rsidR="00152F26" w:rsidRPr="00152F26" w:rsidRDefault="00152F26" w:rsidP="00152F26">
      <w:pPr>
        <w:shd w:val="clear" w:color="auto" w:fill="FFFFFF"/>
        <w:spacing w:before="400"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 w:rsidRPr="00152F26">
        <w:rPr>
          <w:rFonts w:ascii="Times New Roman" w:hAnsi="Times New Roman" w:cs="Times New Roman"/>
          <w:sz w:val="28"/>
          <w:szCs w:val="28"/>
        </w:rPr>
        <w:t>: из списка выбрать фразу, которую Гагарин произнёс перед стартом («ВПЕРЁД!», «ПОЕХАЛИ!», «СТАРТУЮ!», «ДО ВСТРЕЧИ»!)</w:t>
      </w: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2F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2F26">
        <w:rPr>
          <w:rFonts w:ascii="Times New Roman" w:hAnsi="Times New Roman" w:cs="Times New Roman"/>
          <w:sz w:val="28"/>
          <w:szCs w:val="28"/>
        </w:rPr>
        <w:t xml:space="preserve"> е д а г о г</w:t>
      </w: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sz w:val="28"/>
          <w:szCs w:val="28"/>
        </w:rPr>
        <w:t>Сравним ваши ответы с правильными  ответами на экране.</w:t>
      </w: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sz w:val="28"/>
          <w:szCs w:val="28"/>
        </w:rPr>
        <w:t>Молодцы! (  «ПОЕХАЛИ!»)</w:t>
      </w:r>
    </w:p>
    <w:p w:rsidR="00152F26" w:rsidRPr="00152F26" w:rsidRDefault="00152F26" w:rsidP="00152F26">
      <w:pPr>
        <w:spacing w:before="40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2F26">
        <w:rPr>
          <w:rFonts w:ascii="Times New Roman" w:hAnsi="Times New Roman" w:cs="Times New Roman"/>
          <w:b/>
          <w:sz w:val="28"/>
          <w:szCs w:val="28"/>
          <w:u w:val="single"/>
        </w:rPr>
        <w:t>3.Основная часть занятия</w:t>
      </w: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</w:t>
      </w:r>
    </w:p>
    <w:p w:rsidR="00152F26" w:rsidRPr="00152F26" w:rsidRDefault="00152F26" w:rsidP="00152F26">
      <w:pPr>
        <w:pStyle w:val="a0"/>
        <w:spacing w:before="400"/>
        <w:jc w:val="center"/>
        <w:rPr>
          <w:b/>
          <w:sz w:val="28"/>
          <w:szCs w:val="28"/>
          <w:u w:val="single"/>
        </w:rPr>
      </w:pPr>
      <w:r w:rsidRPr="00152F26">
        <w:rPr>
          <w:b/>
          <w:sz w:val="28"/>
          <w:szCs w:val="28"/>
          <w:u w:val="single"/>
        </w:rPr>
        <w:t>(приложение№2)</w:t>
      </w: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F26" w:rsidRDefault="00152F26" w:rsidP="00152F26">
      <w:pPr>
        <w:spacing w:before="4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sz w:val="28"/>
          <w:szCs w:val="28"/>
        </w:rPr>
        <w:t xml:space="preserve">На прошлом занятии мы с вами подготовили материал для </w:t>
      </w:r>
      <w:proofErr w:type="spellStart"/>
      <w:r w:rsidRPr="00152F26">
        <w:rPr>
          <w:rFonts w:ascii="Times New Roman" w:hAnsi="Times New Roman" w:cs="Times New Roman"/>
          <w:sz w:val="28"/>
          <w:szCs w:val="28"/>
        </w:rPr>
        <w:t>ракетоплана</w:t>
      </w:r>
      <w:proofErr w:type="spellEnd"/>
      <w:r w:rsidRPr="00152F26">
        <w:rPr>
          <w:rFonts w:ascii="Times New Roman" w:hAnsi="Times New Roman" w:cs="Times New Roman"/>
          <w:sz w:val="28"/>
          <w:szCs w:val="28"/>
        </w:rPr>
        <w:t xml:space="preserve">. Давайте рассмотрим  шаблоны, которые перед вами.  Вам нужно приложить шаблоны на плотную бумагу </w:t>
      </w:r>
      <w:r>
        <w:rPr>
          <w:rFonts w:ascii="Times New Roman" w:hAnsi="Times New Roman" w:cs="Times New Roman"/>
          <w:sz w:val="28"/>
          <w:szCs w:val="28"/>
        </w:rPr>
        <w:t xml:space="preserve">и обвести их. Аккуратно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вырнзать</w:t>
      </w:r>
      <w:proofErr w:type="spellEnd"/>
      <w:r w:rsidRPr="00152F26">
        <w:rPr>
          <w:rFonts w:ascii="Times New Roman" w:hAnsi="Times New Roman" w:cs="Times New Roman"/>
          <w:sz w:val="28"/>
          <w:szCs w:val="28"/>
        </w:rPr>
        <w:t>.</w:t>
      </w:r>
    </w:p>
    <w:p w:rsidR="00152F26" w:rsidRDefault="00152F26" w:rsidP="00152F26">
      <w:pPr>
        <w:spacing w:before="40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52F2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</w:t>
      </w:r>
    </w:p>
    <w:p w:rsidR="00152F26" w:rsidRPr="004926FD" w:rsidRDefault="00152F26" w:rsidP="00152F26">
      <w:pPr>
        <w:spacing w:before="40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6FD">
        <w:rPr>
          <w:rFonts w:ascii="Times New Roman" w:hAnsi="Times New Roman" w:cs="Times New Roman"/>
          <w:sz w:val="28"/>
          <w:szCs w:val="28"/>
        </w:rPr>
        <w:t>Вырезае</w:t>
      </w:r>
      <w:r w:rsidR="004926FD" w:rsidRPr="004926FD">
        <w:rPr>
          <w:rFonts w:ascii="Times New Roman" w:hAnsi="Times New Roman" w:cs="Times New Roman"/>
          <w:sz w:val="28"/>
          <w:szCs w:val="28"/>
        </w:rPr>
        <w:t xml:space="preserve">м основные детали </w:t>
      </w:r>
      <w:proofErr w:type="spellStart"/>
      <w:r w:rsidR="004926FD" w:rsidRPr="004926FD">
        <w:rPr>
          <w:rFonts w:ascii="Times New Roman" w:hAnsi="Times New Roman" w:cs="Times New Roman"/>
          <w:sz w:val="28"/>
          <w:szCs w:val="28"/>
        </w:rPr>
        <w:t>ракетоплана</w:t>
      </w:r>
      <w:proofErr w:type="spellEnd"/>
      <w:r w:rsidR="004926FD" w:rsidRPr="004926FD">
        <w:rPr>
          <w:rFonts w:ascii="Times New Roman" w:hAnsi="Times New Roman" w:cs="Times New Roman"/>
          <w:sz w:val="28"/>
          <w:szCs w:val="28"/>
        </w:rPr>
        <w:t>.</w:t>
      </w:r>
      <w:r w:rsidR="004926FD" w:rsidRPr="004926FD">
        <w:rPr>
          <w:rFonts w:ascii="Times New Roman" w:hAnsi="Times New Roman"/>
          <w:sz w:val="28"/>
          <w:szCs w:val="28"/>
        </w:rPr>
        <w:t xml:space="preserve"> </w:t>
      </w:r>
      <w:r w:rsidR="004926FD" w:rsidRPr="00D37F97">
        <w:rPr>
          <w:rFonts w:ascii="Times New Roman" w:hAnsi="Times New Roman"/>
          <w:sz w:val="28"/>
          <w:szCs w:val="28"/>
        </w:rPr>
        <w:t>Вырезать заготовки по контурным линиям.</w:t>
      </w:r>
      <w:r w:rsidR="004926FD" w:rsidRPr="004926FD">
        <w:rPr>
          <w:rFonts w:ascii="Times New Roman" w:hAnsi="Times New Roman"/>
          <w:sz w:val="28"/>
          <w:szCs w:val="28"/>
        </w:rPr>
        <w:t xml:space="preserve"> </w:t>
      </w:r>
      <w:r w:rsidR="004926FD" w:rsidRPr="00D37F97">
        <w:rPr>
          <w:rFonts w:ascii="Times New Roman" w:hAnsi="Times New Roman"/>
          <w:sz w:val="28"/>
          <w:szCs w:val="28"/>
        </w:rPr>
        <w:t>Наметить линии перегиба.</w:t>
      </w:r>
      <w:r w:rsidR="004926FD" w:rsidRPr="004926FD">
        <w:rPr>
          <w:rFonts w:ascii="Times New Roman" w:hAnsi="Times New Roman"/>
          <w:sz w:val="28"/>
          <w:szCs w:val="28"/>
        </w:rPr>
        <w:t xml:space="preserve"> </w:t>
      </w:r>
      <w:r w:rsidR="004926FD" w:rsidRPr="00D37F97">
        <w:rPr>
          <w:rFonts w:ascii="Times New Roman" w:hAnsi="Times New Roman"/>
          <w:sz w:val="28"/>
          <w:szCs w:val="28"/>
        </w:rPr>
        <w:t xml:space="preserve">Склеить духовую трубку и </w:t>
      </w:r>
      <w:proofErr w:type="spellStart"/>
      <w:r w:rsidR="004926FD" w:rsidRPr="00D37F97">
        <w:rPr>
          <w:rFonts w:ascii="Times New Roman" w:hAnsi="Times New Roman"/>
          <w:sz w:val="28"/>
          <w:szCs w:val="28"/>
        </w:rPr>
        <w:t>ракетоплан</w:t>
      </w:r>
      <w:proofErr w:type="spellEnd"/>
      <w:r w:rsidR="004926FD" w:rsidRPr="00D37F97">
        <w:rPr>
          <w:rFonts w:ascii="Times New Roman" w:hAnsi="Times New Roman"/>
          <w:sz w:val="28"/>
          <w:szCs w:val="28"/>
        </w:rPr>
        <w:t xml:space="preserve">  он должен получиться таким, как на схеме.</w:t>
      </w: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2F26" w:rsidRPr="00152F26" w:rsidRDefault="00152F26" w:rsidP="00152F26">
      <w:pPr>
        <w:spacing w:before="400"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F2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5.Физкультминутка</w:t>
      </w:r>
    </w:p>
    <w:p w:rsidR="00152F26" w:rsidRPr="00152F26" w:rsidRDefault="00152F26" w:rsidP="00152F26">
      <w:pPr>
        <w:pStyle w:val="a0"/>
        <w:spacing w:before="400"/>
        <w:jc w:val="center"/>
        <w:rPr>
          <w:b/>
          <w:sz w:val="28"/>
          <w:szCs w:val="28"/>
          <w:u w:val="single"/>
        </w:rPr>
      </w:pPr>
      <w:r w:rsidRPr="00152F26">
        <w:rPr>
          <w:b/>
          <w:sz w:val="28"/>
          <w:szCs w:val="28"/>
          <w:u w:val="single"/>
        </w:rPr>
        <w:t>(приложение№3)</w:t>
      </w:r>
    </w:p>
    <w:p w:rsidR="00152F26" w:rsidRPr="00152F26" w:rsidRDefault="00152F26" w:rsidP="00152F26">
      <w:pPr>
        <w:spacing w:before="40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2F26">
        <w:rPr>
          <w:rFonts w:ascii="Times New Roman" w:hAnsi="Times New Roman" w:cs="Times New Roman"/>
          <w:b/>
          <w:sz w:val="28"/>
          <w:szCs w:val="28"/>
          <w:u w:val="single"/>
        </w:rPr>
        <w:t>6.Практическая часть занятия</w:t>
      </w:r>
    </w:p>
    <w:p w:rsidR="00152F26" w:rsidRPr="00152F26" w:rsidRDefault="004926FD" w:rsidP="00152F26">
      <w:pPr>
        <w:spacing w:before="400"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F97">
        <w:rPr>
          <w:rFonts w:ascii="Times New Roman" w:hAnsi="Times New Roman"/>
          <w:sz w:val="28"/>
          <w:szCs w:val="28"/>
        </w:rPr>
        <w:t xml:space="preserve">А теперь наденьте </w:t>
      </w:r>
      <w:proofErr w:type="spellStart"/>
      <w:r w:rsidRPr="00D37F97">
        <w:rPr>
          <w:rFonts w:ascii="Times New Roman" w:hAnsi="Times New Roman"/>
          <w:sz w:val="28"/>
          <w:szCs w:val="28"/>
        </w:rPr>
        <w:t>ракетоплан</w:t>
      </w:r>
      <w:proofErr w:type="spellEnd"/>
      <w:r w:rsidRPr="00D37F97">
        <w:rPr>
          <w:rFonts w:ascii="Times New Roman" w:hAnsi="Times New Roman"/>
          <w:sz w:val="28"/>
          <w:szCs w:val="28"/>
        </w:rPr>
        <w:t xml:space="preserve"> на духовую трубку, сильно дуньте в нее, он полетит подобно стреле.</w:t>
      </w:r>
      <w:r>
        <w:rPr>
          <w:rFonts w:ascii="Times New Roman" w:hAnsi="Times New Roman"/>
          <w:sz w:val="28"/>
          <w:szCs w:val="28"/>
        </w:rPr>
        <w:t xml:space="preserve"> </w:t>
      </w:r>
      <w:r w:rsidR="00152F26" w:rsidRPr="0015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Пробные полеты </w:t>
      </w:r>
      <w:proofErr w:type="spellStart"/>
      <w:r w:rsidR="00152F26" w:rsidRPr="00152F26">
        <w:rPr>
          <w:rFonts w:ascii="Times New Roman" w:hAnsi="Times New Roman" w:cs="Times New Roman"/>
          <w:sz w:val="28"/>
          <w:szCs w:val="28"/>
          <w:shd w:val="clear" w:color="auto" w:fill="FFFFFF"/>
        </w:rPr>
        <w:t>ракетоплана</w:t>
      </w:r>
      <w:proofErr w:type="spellEnd"/>
      <w:r w:rsidR="00152F26" w:rsidRPr="00152F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2F26" w:rsidRPr="00152F26" w:rsidRDefault="00152F26" w:rsidP="00152F26">
      <w:pPr>
        <w:pStyle w:val="a0"/>
        <w:spacing w:before="400"/>
        <w:jc w:val="center"/>
        <w:rPr>
          <w:sz w:val="28"/>
          <w:szCs w:val="28"/>
        </w:rPr>
      </w:pPr>
      <w:r w:rsidRPr="00152F26">
        <w:rPr>
          <w:b/>
          <w:sz w:val="28"/>
          <w:szCs w:val="28"/>
          <w:u w:val="single"/>
        </w:rPr>
        <w:lastRenderedPageBreak/>
        <w:t>7.Подведение итогов занятия</w:t>
      </w:r>
    </w:p>
    <w:p w:rsidR="004926FD" w:rsidRDefault="00152F26" w:rsidP="004926FD">
      <w:pPr>
        <w:pStyle w:val="a0"/>
        <w:spacing w:before="400"/>
        <w:jc w:val="center"/>
        <w:rPr>
          <w:sz w:val="28"/>
          <w:szCs w:val="28"/>
        </w:rPr>
      </w:pPr>
      <w:r w:rsidRPr="00152F26">
        <w:rPr>
          <w:sz w:val="28"/>
          <w:szCs w:val="28"/>
        </w:rPr>
        <w:t>Я увидела, что вам особенно трудно было соединять последовательно отдельные элементы с помощью клея, но вы обязательно научитесь, не расстраиваетесь. Помните фразу:«Я хочу это сделать. Я постараюсь это сделать сам. Я уже делал что-то похожее, не надо мне помогать, я попробую догадаться».</w:t>
      </w:r>
      <w:r w:rsidR="004926FD">
        <w:rPr>
          <w:sz w:val="28"/>
          <w:szCs w:val="28"/>
        </w:rPr>
        <w:t xml:space="preserve"> </w:t>
      </w:r>
    </w:p>
    <w:p w:rsidR="00152F26" w:rsidRPr="00152F26" w:rsidRDefault="00152F26" w:rsidP="004926FD">
      <w:pPr>
        <w:pStyle w:val="a0"/>
        <w:spacing w:before="400"/>
        <w:jc w:val="center"/>
        <w:rPr>
          <w:i/>
          <w:sz w:val="28"/>
          <w:szCs w:val="28"/>
        </w:rPr>
      </w:pPr>
      <w:r w:rsidRPr="00152F26">
        <w:rPr>
          <w:i/>
          <w:sz w:val="28"/>
          <w:szCs w:val="28"/>
        </w:rPr>
        <w:t>Мини-выставка работ детей.</w:t>
      </w:r>
      <w:r w:rsidR="004926FD">
        <w:rPr>
          <w:i/>
          <w:sz w:val="28"/>
          <w:szCs w:val="28"/>
        </w:rPr>
        <w:t xml:space="preserve"> </w:t>
      </w:r>
      <w:r w:rsidRPr="00152F26">
        <w:rPr>
          <w:sz w:val="28"/>
          <w:szCs w:val="28"/>
        </w:rPr>
        <w:t>А теперь посмотрим, что у вас получилось. Молодцы!   Вы у меня  действительно конструкторы!</w:t>
      </w:r>
    </w:p>
    <w:p w:rsidR="00152F26" w:rsidRPr="00152F26" w:rsidRDefault="00152F26" w:rsidP="00152F26">
      <w:pPr>
        <w:shd w:val="clear" w:color="auto" w:fill="FFFFFF"/>
        <w:spacing w:before="40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6" w:rsidRPr="00152F26" w:rsidRDefault="00152F26" w:rsidP="00152F26">
      <w:pPr>
        <w:shd w:val="clear" w:color="auto" w:fill="FFFFFF"/>
        <w:spacing w:before="40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F26">
        <w:rPr>
          <w:rFonts w:ascii="Times New Roman" w:hAnsi="Times New Roman" w:cs="Times New Roman"/>
          <w:b/>
          <w:sz w:val="28"/>
          <w:szCs w:val="28"/>
          <w:u w:val="single"/>
        </w:rPr>
        <w:t>8.Рефлексия.</w:t>
      </w:r>
    </w:p>
    <w:p w:rsidR="00152F26" w:rsidRPr="00152F26" w:rsidRDefault="00152F26" w:rsidP="00152F26">
      <w:pPr>
        <w:shd w:val="clear" w:color="auto" w:fill="FFFFFF"/>
        <w:spacing w:before="40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bCs/>
          <w:sz w:val="28"/>
          <w:szCs w:val="28"/>
        </w:rPr>
        <w:t>Покажите ваше настроение руками, если вам занятие понравилось, большой палец вверх, если нет вниз.</w:t>
      </w:r>
    </w:p>
    <w:p w:rsidR="00152F26" w:rsidRPr="00152F26" w:rsidRDefault="00152F26" w:rsidP="00152F26">
      <w:pPr>
        <w:shd w:val="clear" w:color="auto" w:fill="FFFFFF"/>
        <w:spacing w:before="400"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52F26">
        <w:rPr>
          <w:rFonts w:ascii="Times New Roman" w:hAnsi="Times New Roman" w:cs="Times New Roman"/>
          <w:sz w:val="28"/>
          <w:szCs w:val="28"/>
        </w:rPr>
        <w:t>Благодарю вас за занятие. С вами было интересно работать.  Мы подарили друг другу своё хорошее настроение.</w:t>
      </w:r>
    </w:p>
    <w:p w:rsidR="00152F26" w:rsidRPr="00152F26" w:rsidRDefault="00152F26" w:rsidP="00152F26">
      <w:pPr>
        <w:pStyle w:val="a7"/>
        <w:spacing w:before="400" w:after="0"/>
        <w:ind w:firstLine="709"/>
        <w:jc w:val="center"/>
        <w:rPr>
          <w:bCs/>
          <w:i/>
          <w:sz w:val="28"/>
          <w:szCs w:val="28"/>
        </w:rPr>
      </w:pPr>
    </w:p>
    <w:p w:rsidR="00152F26" w:rsidRPr="00152F26" w:rsidRDefault="00152F26" w:rsidP="00152F26">
      <w:pPr>
        <w:pStyle w:val="a7"/>
        <w:spacing w:before="400" w:after="0"/>
        <w:ind w:firstLine="709"/>
        <w:jc w:val="center"/>
        <w:rPr>
          <w:b/>
          <w:iCs/>
          <w:sz w:val="28"/>
          <w:szCs w:val="28"/>
        </w:rPr>
      </w:pPr>
    </w:p>
    <w:p w:rsidR="00152F26" w:rsidRPr="00152F26" w:rsidRDefault="00152F26" w:rsidP="00152F26">
      <w:pPr>
        <w:pStyle w:val="a8"/>
        <w:spacing w:before="40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F26">
        <w:rPr>
          <w:rFonts w:ascii="Times New Roman" w:hAnsi="Times New Roman" w:cs="Times New Roman"/>
          <w:b/>
          <w:bCs/>
          <w:sz w:val="28"/>
          <w:szCs w:val="28"/>
          <w:u w:val="single"/>
        </w:rPr>
        <w:t>Уборка рабочих мест</w:t>
      </w:r>
    </w:p>
    <w:p w:rsidR="00152F26" w:rsidRPr="00152F26" w:rsidRDefault="00152F26" w:rsidP="00152F26">
      <w:pPr>
        <w:pStyle w:val="a8"/>
        <w:spacing w:before="400"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sz w:val="28"/>
          <w:szCs w:val="28"/>
        </w:rPr>
        <w:t>Включить легк</w:t>
      </w:r>
      <w:r w:rsidR="008678D0">
        <w:rPr>
          <w:rFonts w:ascii="Times New Roman" w:hAnsi="Times New Roman" w:cs="Times New Roman"/>
          <w:sz w:val="28"/>
          <w:szCs w:val="28"/>
        </w:rPr>
        <w:t>ую космическую</w:t>
      </w:r>
      <w:r w:rsidR="004D307B">
        <w:rPr>
          <w:rFonts w:ascii="Times New Roman" w:hAnsi="Times New Roman" w:cs="Times New Roman"/>
          <w:sz w:val="28"/>
          <w:szCs w:val="28"/>
        </w:rPr>
        <w:t xml:space="preserve"> музыку </w:t>
      </w:r>
      <w:r w:rsidR="008678D0">
        <w:rPr>
          <w:rFonts w:ascii="Times New Roman" w:hAnsi="Times New Roman" w:cs="Times New Roman"/>
          <w:sz w:val="28"/>
          <w:szCs w:val="28"/>
        </w:rPr>
        <w:t xml:space="preserve"> уборка рабочих мест</w:t>
      </w:r>
      <w:r w:rsidRPr="00152F26">
        <w:rPr>
          <w:rFonts w:ascii="Times New Roman" w:hAnsi="Times New Roman" w:cs="Times New Roman"/>
          <w:sz w:val="28"/>
          <w:szCs w:val="28"/>
        </w:rPr>
        <w:t>.</w:t>
      </w:r>
    </w:p>
    <w:p w:rsidR="00152F26" w:rsidRPr="00152F26" w:rsidRDefault="00152F26" w:rsidP="00152F26">
      <w:pPr>
        <w:pStyle w:val="a0"/>
        <w:spacing w:before="400"/>
        <w:jc w:val="center"/>
        <w:rPr>
          <w:sz w:val="28"/>
          <w:szCs w:val="28"/>
        </w:rPr>
      </w:pPr>
    </w:p>
    <w:p w:rsidR="00152F26" w:rsidRPr="00152F26" w:rsidRDefault="00152F26" w:rsidP="00152F26">
      <w:pPr>
        <w:pStyle w:val="a0"/>
        <w:spacing w:before="400"/>
        <w:ind w:firstLine="709"/>
        <w:jc w:val="center"/>
        <w:rPr>
          <w:sz w:val="28"/>
          <w:szCs w:val="28"/>
        </w:rPr>
      </w:pPr>
    </w:p>
    <w:p w:rsidR="00152F26" w:rsidRPr="00152F26" w:rsidRDefault="00152F26" w:rsidP="00152F26">
      <w:pPr>
        <w:pStyle w:val="a0"/>
        <w:spacing w:before="400"/>
        <w:ind w:firstLine="709"/>
        <w:jc w:val="center"/>
        <w:rPr>
          <w:b/>
          <w:sz w:val="28"/>
          <w:szCs w:val="28"/>
        </w:rPr>
      </w:pPr>
    </w:p>
    <w:p w:rsidR="00152F26" w:rsidRPr="00152F26" w:rsidRDefault="00152F26" w:rsidP="00152F26">
      <w:pPr>
        <w:pStyle w:val="a0"/>
        <w:spacing w:before="400"/>
        <w:ind w:firstLine="709"/>
        <w:jc w:val="center"/>
        <w:rPr>
          <w:b/>
          <w:sz w:val="28"/>
          <w:szCs w:val="28"/>
        </w:rPr>
      </w:pPr>
      <w:r w:rsidRPr="00152F26">
        <w:rPr>
          <w:b/>
          <w:sz w:val="28"/>
          <w:szCs w:val="28"/>
        </w:rPr>
        <w:br w:type="page"/>
      </w:r>
    </w:p>
    <w:p w:rsidR="00152F26" w:rsidRPr="00152F26" w:rsidRDefault="00152F26" w:rsidP="00152F26">
      <w:pPr>
        <w:pStyle w:val="a0"/>
        <w:spacing w:before="400"/>
        <w:ind w:firstLine="709"/>
        <w:jc w:val="center"/>
        <w:rPr>
          <w:b/>
          <w:sz w:val="28"/>
          <w:szCs w:val="28"/>
        </w:rPr>
      </w:pPr>
      <w:r w:rsidRPr="00152F26">
        <w:rPr>
          <w:b/>
          <w:sz w:val="28"/>
          <w:szCs w:val="28"/>
        </w:rPr>
        <w:lastRenderedPageBreak/>
        <w:t>Заключение</w:t>
      </w:r>
    </w:p>
    <w:p w:rsidR="00152F26" w:rsidRPr="00152F26" w:rsidRDefault="00152F26" w:rsidP="004926FD">
      <w:pPr>
        <w:pStyle w:val="a0"/>
        <w:spacing w:before="400"/>
        <w:ind w:firstLine="709"/>
        <w:rPr>
          <w:b/>
          <w:iCs/>
          <w:sz w:val="28"/>
          <w:szCs w:val="28"/>
        </w:rPr>
      </w:pPr>
      <w:r w:rsidRPr="00152F26">
        <w:rPr>
          <w:sz w:val="28"/>
          <w:szCs w:val="28"/>
        </w:rPr>
        <w:t>На мероприятии  решались обучающие, развивающие и воспитывающие задачи. Совместно с педагогом детьми проведена работа по  изучению основ техники «Конструирование». Такая работа может дать толчок ребятам к самостоятельной практической деятельности и будет способствовать формированию таких качеств личности, как вдумчивость, терпеливость, настойчивость, аккуратность, сообразительность.</w:t>
      </w:r>
      <w:r w:rsidR="004926FD">
        <w:rPr>
          <w:sz w:val="28"/>
          <w:szCs w:val="28"/>
        </w:rPr>
        <w:t xml:space="preserve"> </w:t>
      </w:r>
      <w:r w:rsidRPr="00152F26">
        <w:rPr>
          <w:sz w:val="28"/>
          <w:szCs w:val="28"/>
        </w:rPr>
        <w:t>Использование изучения новых техник работы с бумагой способствует развитию интереса учащихся к изученной теме, стимулированию познавательной и творческой активности и самостоятельности учащихся, формированию коммуникативных навыков, формированию и развитию</w:t>
      </w:r>
      <w:r w:rsidRPr="00152F26">
        <w:rPr>
          <w:sz w:val="28"/>
          <w:szCs w:val="28"/>
          <w:shd w:val="clear" w:color="auto" w:fill="FFFFFF"/>
        </w:rPr>
        <w:t xml:space="preserve">  популяризации научно-технического творчества</w:t>
      </w:r>
      <w:r w:rsidRPr="00152F26">
        <w:rPr>
          <w:sz w:val="28"/>
          <w:szCs w:val="28"/>
        </w:rPr>
        <w:t>.</w:t>
      </w:r>
    </w:p>
    <w:p w:rsidR="00152F26" w:rsidRPr="00152F26" w:rsidRDefault="00152F26" w:rsidP="004926FD">
      <w:pPr>
        <w:spacing w:before="400"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52F26" w:rsidRPr="00152F26" w:rsidRDefault="00F67FA5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1.8pt;height:48pt;mso-wrap-style:none;mso-position-horizontal-relative:char;mso-position-vertical-relative:line;v-text-anchor:middle" fillcolor="#60c" strokecolor="#c9f" strokeweight=".26mm">
            <v:fill color2="#c0c" focus="100%" type="gradient"/>
            <v:stroke color2="#360" joinstyle="miter" endcap="square"/>
            <v:shadow on="t" color="#99f" opacity="52436f" offset="1.06mm,1.06mm"/>
            <v:textpath style="font-family:&quot;Impact&quot;;font-size:12pt;v-text-kern:t" fitpath="t" string="Литература &#10;и источники"/>
          </v:shape>
        </w:pict>
      </w: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F26" w:rsidRPr="00152F26" w:rsidRDefault="00152F26" w:rsidP="00152F26">
      <w:pPr>
        <w:pStyle w:val="a7"/>
        <w:numPr>
          <w:ilvl w:val="1"/>
          <w:numId w:val="5"/>
        </w:numPr>
        <w:tabs>
          <w:tab w:val="left" w:pos="0"/>
        </w:tabs>
        <w:spacing w:before="400" w:after="0"/>
        <w:ind w:left="0" w:firstLine="709"/>
        <w:jc w:val="both"/>
        <w:rPr>
          <w:sz w:val="28"/>
          <w:szCs w:val="28"/>
        </w:rPr>
      </w:pPr>
      <w:r w:rsidRPr="00152F26">
        <w:rPr>
          <w:sz w:val="28"/>
          <w:szCs w:val="28"/>
        </w:rPr>
        <w:t>Долженко Г.И. 100 поделок из бумаги.- Ярославль: Академия развития,                      2002.</w:t>
      </w:r>
      <w:r w:rsidRPr="00152F26">
        <w:rPr>
          <w:sz w:val="28"/>
          <w:szCs w:val="28"/>
          <w:shd w:val="clear" w:color="auto" w:fill="FFFFFF"/>
        </w:rPr>
        <w:t xml:space="preserve"> </w:t>
      </w:r>
    </w:p>
    <w:p w:rsidR="00152F26" w:rsidRPr="00152F26" w:rsidRDefault="00152F26" w:rsidP="00152F26">
      <w:pPr>
        <w:pStyle w:val="a7"/>
        <w:numPr>
          <w:ilvl w:val="1"/>
          <w:numId w:val="5"/>
        </w:numPr>
        <w:tabs>
          <w:tab w:val="left" w:pos="0"/>
        </w:tabs>
        <w:spacing w:before="400" w:after="0"/>
        <w:ind w:left="0" w:firstLine="709"/>
        <w:jc w:val="both"/>
        <w:rPr>
          <w:sz w:val="28"/>
          <w:szCs w:val="28"/>
        </w:rPr>
      </w:pPr>
      <w:proofErr w:type="spellStart"/>
      <w:r w:rsidRPr="00152F26">
        <w:rPr>
          <w:sz w:val="28"/>
          <w:szCs w:val="28"/>
        </w:rPr>
        <w:t>Кобитино</w:t>
      </w:r>
      <w:proofErr w:type="spellEnd"/>
      <w:r w:rsidRPr="00152F26">
        <w:rPr>
          <w:sz w:val="28"/>
          <w:szCs w:val="28"/>
        </w:rPr>
        <w:t xml:space="preserve"> И.И. Работа с бумагой; поделки и игры.- М.: Творческий центр «Сфера», 2000.</w:t>
      </w:r>
    </w:p>
    <w:p w:rsidR="00152F26" w:rsidRPr="00152F26" w:rsidRDefault="00152F26" w:rsidP="00152F26">
      <w:pPr>
        <w:pStyle w:val="a7"/>
        <w:numPr>
          <w:ilvl w:val="1"/>
          <w:numId w:val="5"/>
        </w:numPr>
        <w:spacing w:before="400" w:after="0"/>
        <w:ind w:left="0" w:firstLine="709"/>
        <w:jc w:val="both"/>
        <w:rPr>
          <w:rStyle w:val="a4"/>
          <w:sz w:val="28"/>
          <w:szCs w:val="28"/>
        </w:rPr>
      </w:pPr>
      <w:r w:rsidRPr="00152F26">
        <w:rPr>
          <w:sz w:val="28"/>
          <w:szCs w:val="28"/>
        </w:rPr>
        <w:t>Нагибина М.И. Из простой бумаги мастерим как маги. – Ярославль: «Академия развития», 2001.</w:t>
      </w:r>
    </w:p>
    <w:p w:rsidR="00152F26" w:rsidRPr="00152F26" w:rsidRDefault="00152F26" w:rsidP="00152F26">
      <w:pPr>
        <w:tabs>
          <w:tab w:val="left" w:pos="0"/>
          <w:tab w:val="left" w:pos="993"/>
        </w:tabs>
        <w:spacing w:before="40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2F26">
        <w:rPr>
          <w:rStyle w:val="a4"/>
          <w:rFonts w:ascii="Times New Roman" w:hAnsi="Times New Roman"/>
          <w:sz w:val="28"/>
          <w:szCs w:val="28"/>
        </w:rPr>
        <w:t xml:space="preserve">4.    </w:t>
      </w:r>
      <w:proofErr w:type="spellStart"/>
      <w:r w:rsidRPr="00152F26">
        <w:rPr>
          <w:rStyle w:val="a4"/>
          <w:rFonts w:ascii="Times New Roman" w:hAnsi="Times New Roman"/>
          <w:i w:val="0"/>
          <w:sz w:val="28"/>
          <w:szCs w:val="28"/>
        </w:rPr>
        <w:t>Ллимос</w:t>
      </w:r>
      <w:proofErr w:type="spellEnd"/>
      <w:r w:rsidRPr="00152F26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52F26">
        <w:rPr>
          <w:rStyle w:val="a4"/>
          <w:rFonts w:ascii="Times New Roman" w:hAnsi="Times New Roman"/>
          <w:i w:val="0"/>
          <w:sz w:val="28"/>
          <w:szCs w:val="28"/>
        </w:rPr>
        <w:t>Пломер</w:t>
      </w:r>
      <w:proofErr w:type="spellEnd"/>
      <w:r w:rsidRPr="00152F26">
        <w:rPr>
          <w:rStyle w:val="a4"/>
          <w:rFonts w:ascii="Times New Roman" w:hAnsi="Times New Roman"/>
          <w:i w:val="0"/>
          <w:sz w:val="28"/>
          <w:szCs w:val="28"/>
        </w:rPr>
        <w:t xml:space="preserve"> Анна. Мастерим из бумаги. ООО Книжный клуб «Клуб семейного досуга», 2013</w:t>
      </w:r>
    </w:p>
    <w:p w:rsidR="00152F26" w:rsidRPr="00152F26" w:rsidRDefault="00152F26" w:rsidP="00152F26">
      <w:pPr>
        <w:pStyle w:val="a7"/>
        <w:spacing w:before="400" w:after="0"/>
        <w:ind w:left="709"/>
        <w:jc w:val="both"/>
        <w:rPr>
          <w:sz w:val="28"/>
          <w:szCs w:val="28"/>
        </w:rPr>
      </w:pP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F26" w:rsidRPr="00152F26" w:rsidRDefault="00152F26" w:rsidP="00152F26">
      <w:pPr>
        <w:spacing w:before="40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F26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8678D0" w:rsidRDefault="00152F26" w:rsidP="008678D0">
      <w:pPr>
        <w:pStyle w:val="a7"/>
        <w:spacing w:before="400" w:after="0"/>
        <w:ind w:firstLine="709"/>
        <w:rPr>
          <w:rFonts w:ascii="Arial" w:hAnsi="Arial" w:cs="Arial"/>
          <w:color w:val="333333"/>
          <w:sz w:val="27"/>
          <w:szCs w:val="27"/>
        </w:rPr>
      </w:pPr>
      <w:r w:rsidRPr="00152F26">
        <w:rPr>
          <w:sz w:val="28"/>
          <w:szCs w:val="28"/>
        </w:rPr>
        <w:t xml:space="preserve">Музыка - </w:t>
      </w:r>
      <w:r w:rsidR="008678D0" w:rsidRPr="00152F26">
        <w:rPr>
          <w:i/>
          <w:iCs/>
          <w:sz w:val="28"/>
          <w:szCs w:val="28"/>
        </w:rPr>
        <w:t>Звучит видеозапись «Я зем</w:t>
      </w:r>
      <w:r w:rsidR="008678D0">
        <w:rPr>
          <w:i/>
          <w:iCs/>
          <w:sz w:val="28"/>
          <w:szCs w:val="28"/>
        </w:rPr>
        <w:t>ля, я своих провожаю питомцев…»</w:t>
      </w:r>
    </w:p>
    <w:p w:rsidR="008678D0" w:rsidRPr="008678D0" w:rsidRDefault="00F67FA5" w:rsidP="008678D0">
      <w:pPr>
        <w:shd w:val="clear" w:color="auto" w:fill="FFFFFF"/>
        <w:spacing w:beforeAutospacing="1" w:line="255" w:lineRule="atLeast"/>
        <w:textAlignment w:val="top"/>
        <w:rPr>
          <w:rStyle w:val="a5"/>
          <w:color w:val="551A8B"/>
          <w:u w:val="none"/>
          <w:lang w:val="en-US"/>
        </w:rPr>
      </w:pPr>
      <w:r>
        <w:fldChar w:fldCharType="begin"/>
      </w:r>
      <w:r w:rsidRPr="00F67FA5">
        <w:rPr>
          <w:lang w:val="en-US"/>
        </w:rPr>
        <w:instrText xml:space="preserve"> HYPERLINK "http://www.myshared.ru/" \t "_blank" </w:instrText>
      </w:r>
      <w:r>
        <w:fldChar w:fldCharType="separate"/>
      </w:r>
      <w:proofErr w:type="spellStart"/>
      <w:r w:rsidR="008678D0" w:rsidRPr="008678D0">
        <w:rPr>
          <w:rStyle w:val="a5"/>
          <w:rFonts w:ascii="Arial" w:hAnsi="Arial" w:cs="Arial"/>
          <w:b/>
          <w:bCs/>
          <w:color w:val="007700"/>
          <w:sz w:val="21"/>
          <w:szCs w:val="21"/>
          <w:lang w:val="en-US"/>
        </w:rPr>
        <w:t>myshared.ru</w:t>
      </w:r>
      <w:r>
        <w:rPr>
          <w:rStyle w:val="a5"/>
          <w:rFonts w:ascii="Arial" w:hAnsi="Arial" w:cs="Arial"/>
          <w:b/>
          <w:bCs/>
          <w:color w:val="007700"/>
          <w:sz w:val="21"/>
          <w:szCs w:val="21"/>
          <w:lang w:val="en-US"/>
        </w:rPr>
        <w:fldChar w:fldCharType="end"/>
      </w:r>
      <w:r w:rsidR="008678D0" w:rsidRPr="008678D0">
        <w:rPr>
          <w:rStyle w:val="pathseparator"/>
          <w:rFonts w:ascii="Verdana" w:hAnsi="Verdana" w:cs="Arial"/>
          <w:color w:val="007700"/>
          <w:sz w:val="21"/>
          <w:szCs w:val="21"/>
          <w:lang w:val="en-US"/>
        </w:rPr>
        <w:t>›</w:t>
      </w:r>
      <w:r>
        <w:fldChar w:fldCharType="begin"/>
      </w:r>
      <w:proofErr w:type="spellEnd"/>
      <w:r w:rsidRPr="00F67FA5">
        <w:rPr>
          <w:lang w:val="en-US"/>
        </w:rPr>
        <w:instrText xml:space="preserve"> HYPERLINK "http://www.myshared.ru/theme/prezentatsiya-kosmos" \t "_blank" </w:instrText>
      </w:r>
      <w:proofErr w:type="spellStart"/>
      <w:r>
        <w:fldChar w:fldCharType="separate"/>
      </w:r>
      <w:r w:rsidR="008678D0" w:rsidRPr="008678D0">
        <w:rPr>
          <w:rStyle w:val="a5"/>
          <w:rFonts w:ascii="Arial" w:hAnsi="Arial" w:cs="Arial"/>
          <w:color w:val="007700"/>
          <w:sz w:val="21"/>
          <w:szCs w:val="21"/>
          <w:lang w:val="en-US"/>
        </w:rPr>
        <w:t>theme</w:t>
      </w:r>
      <w:proofErr w:type="spellEnd"/>
      <w:r w:rsidR="008678D0" w:rsidRPr="008678D0">
        <w:rPr>
          <w:rStyle w:val="a5"/>
          <w:rFonts w:ascii="Arial" w:hAnsi="Arial" w:cs="Arial"/>
          <w:color w:val="007700"/>
          <w:sz w:val="21"/>
          <w:szCs w:val="21"/>
          <w:lang w:val="en-US"/>
        </w:rPr>
        <w:t>/</w:t>
      </w:r>
      <w:proofErr w:type="spellStart"/>
      <w:r w:rsidR="008678D0" w:rsidRPr="008678D0">
        <w:rPr>
          <w:rStyle w:val="a5"/>
          <w:rFonts w:ascii="Arial" w:hAnsi="Arial" w:cs="Arial"/>
          <w:color w:val="007700"/>
          <w:sz w:val="21"/>
          <w:szCs w:val="21"/>
          <w:lang w:val="en-US"/>
        </w:rPr>
        <w:t>prezentatsiya-kosmos</w:t>
      </w:r>
      <w:proofErr w:type="spellEnd"/>
      <w:r>
        <w:rPr>
          <w:rStyle w:val="a5"/>
          <w:rFonts w:ascii="Arial" w:hAnsi="Arial" w:cs="Arial"/>
          <w:color w:val="007700"/>
          <w:sz w:val="21"/>
          <w:szCs w:val="21"/>
          <w:lang w:val="en-US"/>
        </w:rPr>
        <w:fldChar w:fldCharType="end"/>
      </w:r>
      <w:r w:rsidR="008678D0">
        <w:rPr>
          <w:rFonts w:ascii="Arial" w:hAnsi="Arial" w:cs="Arial"/>
          <w:b/>
          <w:bCs/>
          <w:color w:val="333333"/>
          <w:sz w:val="27"/>
          <w:szCs w:val="27"/>
        </w:rPr>
        <w:fldChar w:fldCharType="begin"/>
      </w:r>
      <w:r w:rsidR="008678D0" w:rsidRPr="008678D0">
        <w:rPr>
          <w:rFonts w:ascii="Arial" w:hAnsi="Arial" w:cs="Arial"/>
          <w:b/>
          <w:bCs/>
          <w:color w:val="333333"/>
          <w:sz w:val="27"/>
          <w:szCs w:val="27"/>
          <w:lang w:val="en-US"/>
        </w:rPr>
        <w:instrText xml:space="preserve"> HYPERLINK "https://nsportal.ru/detskiy-sad/raznoe/2015/06/20/prezentatsiya-o-kosmose-dlya-detey" \t "_blank" </w:instrText>
      </w:r>
      <w:r w:rsidR="008678D0">
        <w:rPr>
          <w:rFonts w:ascii="Arial" w:hAnsi="Arial" w:cs="Arial"/>
          <w:b/>
          <w:bCs/>
          <w:color w:val="333333"/>
          <w:sz w:val="27"/>
          <w:szCs w:val="27"/>
        </w:rPr>
        <w:fldChar w:fldCharType="separate"/>
      </w:r>
    </w:p>
    <w:p w:rsidR="008678D0" w:rsidRDefault="008678D0" w:rsidP="008678D0">
      <w:pPr>
        <w:pStyle w:val="2"/>
        <w:shd w:val="clear" w:color="auto" w:fill="FFFFFF"/>
        <w:spacing w:before="0" w:line="360" w:lineRule="atLeast"/>
        <w:ind w:left="-150" w:right="-3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color w:val="551A8B"/>
          <w:sz w:val="27"/>
          <w:szCs w:val="27"/>
        </w:rPr>
        <w:t>Презентация</w:t>
      </w:r>
      <w:r>
        <w:rPr>
          <w:rFonts w:ascii="Arial" w:hAnsi="Arial" w:cs="Arial"/>
          <w:b w:val="0"/>
          <w:bCs w:val="0"/>
          <w:color w:val="551A8B"/>
          <w:sz w:val="27"/>
          <w:szCs w:val="27"/>
        </w:rPr>
        <w:t> на тему: &amp;</w:t>
      </w:r>
      <w:proofErr w:type="spellStart"/>
      <w:r>
        <w:rPr>
          <w:rFonts w:ascii="Arial" w:hAnsi="Arial" w:cs="Arial"/>
          <w:b w:val="0"/>
          <w:bCs w:val="0"/>
          <w:color w:val="551A8B"/>
          <w:sz w:val="27"/>
          <w:szCs w:val="27"/>
        </w:rPr>
        <w:t>quot;</w:t>
      </w:r>
      <w:r>
        <w:rPr>
          <w:rFonts w:ascii="Arial" w:hAnsi="Arial" w:cs="Arial"/>
          <w:color w:val="551A8B"/>
          <w:sz w:val="27"/>
          <w:szCs w:val="27"/>
        </w:rPr>
        <w:t>Презентация</w:t>
      </w:r>
      <w:proofErr w:type="spellEnd"/>
      <w:r>
        <w:rPr>
          <w:rFonts w:ascii="Arial" w:hAnsi="Arial" w:cs="Arial"/>
          <w:b w:val="0"/>
          <w:bCs w:val="0"/>
          <w:color w:val="551A8B"/>
          <w:sz w:val="27"/>
          <w:szCs w:val="27"/>
        </w:rPr>
        <w:t> о </w:t>
      </w:r>
      <w:r>
        <w:rPr>
          <w:rFonts w:ascii="Arial" w:hAnsi="Arial" w:cs="Arial"/>
          <w:color w:val="551A8B"/>
          <w:sz w:val="27"/>
          <w:szCs w:val="27"/>
        </w:rPr>
        <w:t>космосе</w:t>
      </w:r>
      <w:r>
        <w:rPr>
          <w:rFonts w:ascii="Arial" w:hAnsi="Arial" w:cs="Arial"/>
          <w:b w:val="0"/>
          <w:bCs w:val="0"/>
          <w:color w:val="551A8B"/>
          <w:sz w:val="27"/>
          <w:szCs w:val="27"/>
        </w:rPr>
        <w:t> 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end"/>
      </w:r>
    </w:p>
    <w:p w:rsidR="008678D0" w:rsidRPr="008678D0" w:rsidRDefault="00F67FA5" w:rsidP="008678D0">
      <w:pPr>
        <w:shd w:val="clear" w:color="auto" w:fill="FFFFFF"/>
        <w:spacing w:beforeAutospacing="1" w:line="255" w:lineRule="atLeast"/>
        <w:textAlignment w:val="top"/>
        <w:rPr>
          <w:rFonts w:ascii="Arial" w:hAnsi="Arial" w:cs="Arial"/>
          <w:color w:val="007700"/>
          <w:sz w:val="21"/>
          <w:szCs w:val="21"/>
          <w:lang w:val="en-US"/>
        </w:rPr>
      </w:pPr>
      <w:hyperlink r:id="rId6" w:tgtFrame="_blank" w:history="1">
        <w:r w:rsidR="008678D0" w:rsidRPr="008678D0">
          <w:rPr>
            <w:rStyle w:val="a5"/>
            <w:rFonts w:ascii="Arial" w:hAnsi="Arial" w:cs="Arial"/>
            <w:b/>
            <w:bCs/>
            <w:color w:val="007700"/>
            <w:sz w:val="21"/>
            <w:szCs w:val="21"/>
            <w:lang w:val="en-US"/>
          </w:rPr>
          <w:t>nsportal.ru</w:t>
        </w:r>
      </w:hyperlink>
      <w:r w:rsidR="008678D0" w:rsidRPr="008678D0">
        <w:rPr>
          <w:rStyle w:val="pathseparator"/>
          <w:rFonts w:ascii="Verdana" w:hAnsi="Verdana" w:cs="Arial"/>
          <w:color w:val="007700"/>
          <w:sz w:val="21"/>
          <w:szCs w:val="21"/>
          <w:lang w:val="en-US"/>
        </w:rPr>
        <w:t>›</w:t>
      </w:r>
      <w:hyperlink r:id="rId7" w:tgtFrame="_blank" w:history="1">
        <w:r w:rsidR="008678D0" w:rsidRPr="008678D0">
          <w:rPr>
            <w:rStyle w:val="a5"/>
            <w:rFonts w:ascii="Arial" w:hAnsi="Arial" w:cs="Arial"/>
            <w:color w:val="007700"/>
            <w:sz w:val="21"/>
            <w:szCs w:val="21"/>
            <w:lang w:val="en-US"/>
          </w:rPr>
          <w:t>…sad…2015/06/20/</w:t>
        </w:r>
        <w:proofErr w:type="spellStart"/>
        <w:r w:rsidR="008678D0" w:rsidRPr="008678D0">
          <w:rPr>
            <w:rStyle w:val="a5"/>
            <w:rFonts w:ascii="Arial" w:hAnsi="Arial" w:cs="Arial"/>
            <w:color w:val="007700"/>
            <w:sz w:val="21"/>
            <w:szCs w:val="21"/>
            <w:lang w:val="en-US"/>
          </w:rPr>
          <w:t>prezentatsiya</w:t>
        </w:r>
        <w:proofErr w:type="spellEnd"/>
        <w:r w:rsidR="008678D0" w:rsidRPr="008678D0">
          <w:rPr>
            <w:rStyle w:val="a5"/>
            <w:rFonts w:ascii="Arial" w:hAnsi="Arial" w:cs="Arial"/>
            <w:color w:val="007700"/>
            <w:sz w:val="21"/>
            <w:szCs w:val="21"/>
            <w:lang w:val="en-US"/>
          </w:rPr>
          <w:t>…</w:t>
        </w:r>
        <w:proofErr w:type="spellStart"/>
        <w:r w:rsidR="008678D0" w:rsidRPr="008678D0">
          <w:rPr>
            <w:rStyle w:val="a5"/>
            <w:rFonts w:ascii="Arial" w:hAnsi="Arial" w:cs="Arial"/>
            <w:color w:val="007700"/>
            <w:sz w:val="21"/>
            <w:szCs w:val="21"/>
            <w:lang w:val="en-US"/>
          </w:rPr>
          <w:t>kosmose</w:t>
        </w:r>
        <w:proofErr w:type="spellEnd"/>
        <w:r w:rsidR="008678D0" w:rsidRPr="008678D0">
          <w:rPr>
            <w:rStyle w:val="a5"/>
            <w:rFonts w:ascii="Arial" w:hAnsi="Arial" w:cs="Arial"/>
            <w:color w:val="007700"/>
            <w:sz w:val="21"/>
            <w:szCs w:val="21"/>
            <w:lang w:val="en-US"/>
          </w:rPr>
          <w:t>…</w:t>
        </w:r>
      </w:hyperlink>
    </w:p>
    <w:p w:rsidR="00152F26" w:rsidRPr="00175249" w:rsidRDefault="00152F2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52F26" w:rsidRPr="0017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i w:val="0"/>
        <w:iCs w:val="0"/>
        <w:color w:val="000000"/>
        <w:sz w:val="28"/>
        <w:szCs w:val="28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</w:abstractNum>
  <w:abstractNum w:abstractNumId="4">
    <w:nsid w:val="0000000A"/>
    <w:multiLevelType w:val="multilevel"/>
    <w:tmpl w:val="0000000A"/>
    <w:name w:val="WW8Num1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000000"/>
        <w:sz w:val="28"/>
        <w:szCs w:val="28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000000"/>
        <w:sz w:val="28"/>
        <w:szCs w:val="28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000000"/>
        <w:sz w:val="28"/>
        <w:szCs w:val="28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  <w:sz w:val="28"/>
        <w:szCs w:val="28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color w:val="000000"/>
        <w:sz w:val="28"/>
        <w:szCs w:val="28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color w:val="000000"/>
        <w:sz w:val="28"/>
        <w:szCs w:val="28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  <w:sz w:val="28"/>
        <w:szCs w:val="28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color w:val="000000"/>
        <w:sz w:val="28"/>
        <w:szCs w:val="28"/>
        <w:shd w:val="clear" w:color="auto" w:fill="FFFFFF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color w:val="000000"/>
        <w:sz w:val="28"/>
        <w:szCs w:val="28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>
    <w:nsid w:val="66AC1944"/>
    <w:multiLevelType w:val="multilevel"/>
    <w:tmpl w:val="087E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26"/>
    <w:rsid w:val="00152F26"/>
    <w:rsid w:val="00175249"/>
    <w:rsid w:val="004926FD"/>
    <w:rsid w:val="004D307B"/>
    <w:rsid w:val="008678D0"/>
    <w:rsid w:val="00F6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152F26"/>
    <w:pPr>
      <w:tabs>
        <w:tab w:val="num" w:pos="0"/>
      </w:tabs>
      <w:suppressAutoHyphens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52F2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Emphasis"/>
    <w:qFormat/>
    <w:rsid w:val="00152F26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152F26"/>
  </w:style>
  <w:style w:type="character" w:styleId="a5">
    <w:name w:val="Hyperlink"/>
    <w:rsid w:val="00152F26"/>
    <w:rPr>
      <w:color w:val="0000FF"/>
      <w:u w:val="single"/>
    </w:rPr>
  </w:style>
  <w:style w:type="paragraph" w:styleId="a0">
    <w:name w:val="Body Text"/>
    <w:basedOn w:val="a"/>
    <w:link w:val="a6"/>
    <w:rsid w:val="00152F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152F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rsid w:val="00152F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152F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15">
    <w:name w:val="c15"/>
    <w:basedOn w:val="a"/>
    <w:rsid w:val="00152F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867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1"/>
    <w:rsid w:val="008678D0"/>
  </w:style>
  <w:style w:type="character" w:customStyle="1" w:styleId="extended-textshort">
    <w:name w:val="extended-text__short"/>
    <w:basedOn w:val="a1"/>
    <w:rsid w:val="008678D0"/>
  </w:style>
  <w:style w:type="character" w:customStyle="1" w:styleId="link">
    <w:name w:val="link"/>
    <w:basedOn w:val="a1"/>
    <w:rsid w:val="008678D0"/>
  </w:style>
  <w:style w:type="character" w:customStyle="1" w:styleId="button2text">
    <w:name w:val="button2__text"/>
    <w:basedOn w:val="a1"/>
    <w:rsid w:val="00867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152F26"/>
    <w:pPr>
      <w:tabs>
        <w:tab w:val="num" w:pos="0"/>
      </w:tabs>
      <w:suppressAutoHyphens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52F2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Emphasis"/>
    <w:qFormat/>
    <w:rsid w:val="00152F26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152F26"/>
  </w:style>
  <w:style w:type="character" w:styleId="a5">
    <w:name w:val="Hyperlink"/>
    <w:rsid w:val="00152F26"/>
    <w:rPr>
      <w:color w:val="0000FF"/>
      <w:u w:val="single"/>
    </w:rPr>
  </w:style>
  <w:style w:type="paragraph" w:styleId="a0">
    <w:name w:val="Body Text"/>
    <w:basedOn w:val="a"/>
    <w:link w:val="a6"/>
    <w:rsid w:val="00152F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152F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rsid w:val="00152F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152F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15">
    <w:name w:val="c15"/>
    <w:basedOn w:val="a"/>
    <w:rsid w:val="00152F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867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1"/>
    <w:rsid w:val="008678D0"/>
  </w:style>
  <w:style w:type="character" w:customStyle="1" w:styleId="extended-textshort">
    <w:name w:val="extended-text__short"/>
    <w:basedOn w:val="a1"/>
    <w:rsid w:val="008678D0"/>
  </w:style>
  <w:style w:type="character" w:customStyle="1" w:styleId="link">
    <w:name w:val="link"/>
    <w:basedOn w:val="a1"/>
    <w:rsid w:val="008678D0"/>
  </w:style>
  <w:style w:type="character" w:customStyle="1" w:styleId="button2text">
    <w:name w:val="button2__text"/>
    <w:basedOn w:val="a1"/>
    <w:rsid w:val="0086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22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83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90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8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31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2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61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2913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2400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753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618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5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1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2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raznoe/2015/06/20/prezentatsiya-o-kosmose-dlya-de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Kuropatkina</dc:creator>
  <cp:lastModifiedBy>Scool</cp:lastModifiedBy>
  <cp:revision>2</cp:revision>
  <dcterms:created xsi:type="dcterms:W3CDTF">2019-11-20T12:12:00Z</dcterms:created>
  <dcterms:modified xsi:type="dcterms:W3CDTF">2019-11-20T12:12:00Z</dcterms:modified>
</cp:coreProperties>
</file>